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E015" w14:textId="77777777" w:rsidR="00877C24" w:rsidRDefault="005100F9" w:rsidP="005A79DA">
      <w:pPr>
        <w:pStyle w:val="Heading1"/>
        <w:spacing w:before="0"/>
        <w:ind w:left="448"/>
        <w:jc w:val="center"/>
      </w:pPr>
      <w:r>
        <w:t xml:space="preserve">Study tour </w:t>
      </w:r>
      <w:r w:rsidR="008B335D">
        <w:t>to</w:t>
      </w:r>
      <w:r>
        <w:t xml:space="preserve"> </w:t>
      </w:r>
      <w:r w:rsidR="00877C24">
        <w:t xml:space="preserve">Rome and </w:t>
      </w:r>
      <w:r>
        <w:t>Italy</w:t>
      </w:r>
    </w:p>
    <w:p w14:paraId="664FF319" w14:textId="2ABF1002" w:rsidR="00C558BB" w:rsidRPr="00877C24" w:rsidRDefault="00C558BB" w:rsidP="005A79DA">
      <w:pPr>
        <w:pStyle w:val="Heading1"/>
        <w:spacing w:before="0"/>
        <w:ind w:left="448"/>
        <w:jc w:val="center"/>
      </w:pPr>
      <w:r w:rsidRPr="00C558BB">
        <w:rPr>
          <w:bCs/>
        </w:rPr>
        <w:t>Department of Classical Studies</w:t>
      </w:r>
    </w:p>
    <w:p w14:paraId="64D7D7E9" w14:textId="160F6B28" w:rsidR="00467865" w:rsidRDefault="00120C95" w:rsidP="005A79DA">
      <w:pPr>
        <w:pStyle w:val="Heading3"/>
        <w:spacing w:after="0"/>
        <w:ind w:left="448"/>
        <w:jc w:val="center"/>
      </w:pPr>
      <w:r w:rsidRPr="000134FA">
        <w:t>Application</w:t>
      </w:r>
      <w:r w:rsidR="00BA675B">
        <w:t xml:space="preserve"> for Admission for </w:t>
      </w:r>
      <w:r w:rsidR="005100F9">
        <w:t>Winter 202</w:t>
      </w:r>
      <w:r w:rsidR="00CF103D">
        <w:t>4</w:t>
      </w:r>
      <w:r w:rsidR="005100F9">
        <w:t xml:space="preserve"> (travel in May 202</w:t>
      </w:r>
      <w:r w:rsidR="00CF103D">
        <w:t>4</w:t>
      </w:r>
      <w:r w:rsidR="005100F9">
        <w:t>)</w:t>
      </w:r>
    </w:p>
    <w:p w14:paraId="64D7D7EA" w14:textId="77777777" w:rsidR="002A733C" w:rsidRPr="002A733C" w:rsidRDefault="002A733C" w:rsidP="002A733C"/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740"/>
        <w:gridCol w:w="161"/>
        <w:gridCol w:w="1996"/>
        <w:gridCol w:w="103"/>
        <w:gridCol w:w="710"/>
        <w:gridCol w:w="180"/>
        <w:gridCol w:w="20"/>
        <w:gridCol w:w="610"/>
        <w:gridCol w:w="519"/>
        <w:gridCol w:w="201"/>
        <w:gridCol w:w="475"/>
        <w:gridCol w:w="425"/>
        <w:gridCol w:w="227"/>
        <w:gridCol w:w="346"/>
        <w:gridCol w:w="957"/>
        <w:gridCol w:w="438"/>
        <w:gridCol w:w="270"/>
        <w:gridCol w:w="270"/>
        <w:gridCol w:w="630"/>
        <w:gridCol w:w="202"/>
      </w:tblGrid>
      <w:tr w:rsidR="00A35524" w:rsidRPr="002A733C" w14:paraId="64D7D7EC" w14:textId="77777777" w:rsidTr="008E7C3E">
        <w:trPr>
          <w:trHeight w:hRule="exact" w:val="288"/>
          <w:jc w:val="center"/>
        </w:trPr>
        <w:tc>
          <w:tcPr>
            <w:tcW w:w="1020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64D7D7EB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64D7D7F4" w14:textId="77777777" w:rsidTr="00F752EF">
        <w:trPr>
          <w:trHeight w:hRule="exact" w:val="403"/>
          <w:jc w:val="center"/>
        </w:trPr>
        <w:tc>
          <w:tcPr>
            <w:tcW w:w="1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ED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EE" w14:textId="055B1A33"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EF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0" w14:textId="77777777" w:rsidR="009D6AEA" w:rsidRPr="002A733C" w:rsidRDefault="009D6AEA" w:rsidP="002A733C"/>
        </w:tc>
        <w:tc>
          <w:tcPr>
            <w:tcW w:w="13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1" w14:textId="6F5B9389" w:rsidR="009D6AEA" w:rsidRPr="002A733C" w:rsidRDefault="009D6AEA" w:rsidP="0066071E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F2" w14:textId="77777777" w:rsidR="009D6AEA" w:rsidRPr="002A733C" w:rsidRDefault="009D6AEA" w:rsidP="002A733C">
            <w:r>
              <w:t>Date</w:t>
            </w:r>
          </w:p>
        </w:tc>
        <w:tc>
          <w:tcPr>
            <w:tcW w:w="8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3" w14:textId="5D5F367B" w:rsidR="009D6AEA" w:rsidRPr="002A733C" w:rsidRDefault="009D6AEA" w:rsidP="002A733C"/>
        </w:tc>
      </w:tr>
      <w:tr w:rsidR="004C2FEE" w:rsidRPr="002A733C" w14:paraId="64D7D7F9" w14:textId="77777777" w:rsidTr="00F752EF">
        <w:trPr>
          <w:trHeight w:hRule="exact" w:val="403"/>
          <w:jc w:val="center"/>
        </w:trPr>
        <w:tc>
          <w:tcPr>
            <w:tcW w:w="16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F5" w14:textId="77777777" w:rsidR="004C2FEE" w:rsidRPr="002A733C" w:rsidRDefault="004C2FEE" w:rsidP="002A733C">
            <w:r>
              <w:t>Street Address</w:t>
            </w:r>
            <w:r w:rsidR="0066071E">
              <w:t xml:space="preserve"> (Local)</w:t>
            </w:r>
          </w:p>
        </w:tc>
        <w:tc>
          <w:tcPr>
            <w:tcW w:w="58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6" w14:textId="77777777" w:rsidR="004C2FEE" w:rsidRPr="002A733C" w:rsidRDefault="004C2FEE" w:rsidP="002A733C"/>
        </w:tc>
        <w:tc>
          <w:tcPr>
            <w:tcW w:w="19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F7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8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8" w14:textId="77777777" w:rsidR="004C2FEE" w:rsidRPr="002A733C" w:rsidRDefault="004C2FEE" w:rsidP="002A733C"/>
        </w:tc>
      </w:tr>
      <w:tr w:rsidR="008D40FF" w:rsidRPr="002A733C" w14:paraId="64D7D800" w14:textId="77777777" w:rsidTr="00F752EF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FA" w14:textId="77777777" w:rsidR="004C2FEE" w:rsidRPr="002A733C" w:rsidRDefault="004C2FEE" w:rsidP="002A733C">
            <w:r>
              <w:t>City</w:t>
            </w:r>
          </w:p>
        </w:tc>
        <w:tc>
          <w:tcPr>
            <w:tcW w:w="389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B" w14:textId="77777777"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FC" w14:textId="77777777" w:rsidR="004C2FEE" w:rsidRPr="002A733C" w:rsidRDefault="0066071E" w:rsidP="002A733C">
            <w:r>
              <w:t>Prov.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D" w14:textId="77777777" w:rsidR="004C2FEE" w:rsidRPr="002A733C" w:rsidRDefault="004C2FEE" w:rsidP="002A733C"/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7FE" w14:textId="77777777" w:rsidR="004C2FEE" w:rsidRPr="002A733C" w:rsidRDefault="0066071E" w:rsidP="002A733C">
            <w:r>
              <w:t>Post Code</w:t>
            </w:r>
          </w:p>
        </w:tc>
        <w:tc>
          <w:tcPr>
            <w:tcW w:w="18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7FF" w14:textId="77777777" w:rsidR="004C2FEE" w:rsidRPr="002A733C" w:rsidRDefault="004C2FEE" w:rsidP="002A733C"/>
        </w:tc>
      </w:tr>
      <w:tr w:rsidR="00C90A29" w:rsidRPr="002A733C" w14:paraId="64D7D805" w14:textId="77777777" w:rsidTr="00F752EF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01" w14:textId="77777777" w:rsidR="00C90A29" w:rsidRPr="002A733C" w:rsidRDefault="00C90A29" w:rsidP="002A733C">
            <w:r>
              <w:t>Phone</w:t>
            </w:r>
          </w:p>
        </w:tc>
        <w:tc>
          <w:tcPr>
            <w:tcW w:w="389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02" w14:textId="77777777" w:rsidR="00C90A29" w:rsidRPr="002A733C" w:rsidRDefault="00C90A29" w:rsidP="002A733C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03" w14:textId="77777777" w:rsidR="00C90A29" w:rsidRPr="002A733C" w:rsidRDefault="00C90A29" w:rsidP="002A733C">
            <w:r>
              <w:t>E-mail Address</w:t>
            </w:r>
          </w:p>
        </w:tc>
        <w:tc>
          <w:tcPr>
            <w:tcW w:w="424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04" w14:textId="77777777" w:rsidR="00C90A29" w:rsidRPr="002A733C" w:rsidRDefault="00C90A29" w:rsidP="002A733C"/>
        </w:tc>
      </w:tr>
      <w:tr w:rsidR="008D40FF" w:rsidRPr="002A733C" w14:paraId="64D7D80C" w14:textId="77777777" w:rsidTr="00F752EF">
        <w:trPr>
          <w:trHeight w:hRule="exact" w:val="403"/>
          <w:jc w:val="center"/>
        </w:trPr>
        <w:tc>
          <w:tcPr>
            <w:tcW w:w="16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53A1EA" w14:textId="77777777" w:rsidR="00EA57ED" w:rsidRDefault="0066071E" w:rsidP="002A733C">
            <w:r>
              <w:t>Honors</w:t>
            </w:r>
            <w:r w:rsidR="00D91F4D">
              <w:t xml:space="preserve"> </w:t>
            </w:r>
            <w:r>
              <w:t>Spec.</w:t>
            </w:r>
          </w:p>
          <w:p w14:paraId="64D7D806" w14:textId="289C1162" w:rsidR="004C2FEE" w:rsidRPr="002A733C" w:rsidRDefault="00D91F4D" w:rsidP="002A733C">
            <w:r>
              <w:t>Spec.</w:t>
            </w:r>
          </w:p>
        </w:tc>
        <w:tc>
          <w:tcPr>
            <w:tcW w:w="209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07" w14:textId="77777777" w:rsidR="004C2FEE" w:rsidRPr="002A733C" w:rsidRDefault="004C2FEE" w:rsidP="002A733C"/>
        </w:tc>
        <w:tc>
          <w:tcPr>
            <w:tcW w:w="1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08" w14:textId="77777777" w:rsidR="004C2FEE" w:rsidRPr="002A733C" w:rsidRDefault="0066071E" w:rsidP="002A733C">
            <w:r>
              <w:t>Major</w:t>
            </w:r>
          </w:p>
        </w:tc>
        <w:tc>
          <w:tcPr>
            <w:tcW w:w="184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09" w14:textId="77777777" w:rsidR="004C2FEE" w:rsidRPr="002A733C" w:rsidRDefault="004C2FEE" w:rsidP="002A733C"/>
        </w:tc>
        <w:tc>
          <w:tcPr>
            <w:tcW w:w="17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0A" w14:textId="77777777" w:rsidR="004C2FEE" w:rsidRPr="002A733C" w:rsidRDefault="0066071E" w:rsidP="002A733C">
            <w:r>
              <w:t>Minor</w:t>
            </w:r>
          </w:p>
        </w:tc>
        <w:tc>
          <w:tcPr>
            <w:tcW w:w="137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0B" w14:textId="77777777" w:rsidR="004C2FEE" w:rsidRPr="002A733C" w:rsidRDefault="004C2FEE" w:rsidP="002A733C"/>
        </w:tc>
      </w:tr>
      <w:tr w:rsidR="004C2FEE" w:rsidRPr="002A733C" w14:paraId="64D7D80F" w14:textId="77777777" w:rsidTr="00F752EF">
        <w:trPr>
          <w:trHeight w:hRule="exact" w:val="403"/>
          <w:jc w:val="center"/>
        </w:trPr>
        <w:tc>
          <w:tcPr>
            <w:tcW w:w="463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4D7D80D" w14:textId="77777777" w:rsidR="004C2FEE" w:rsidRPr="002A733C" w:rsidRDefault="0066071E" w:rsidP="002A733C">
            <w:r>
              <w:t>Faculty</w:t>
            </w:r>
          </w:p>
        </w:tc>
        <w:tc>
          <w:tcPr>
            <w:tcW w:w="5570" w:type="dxa"/>
            <w:gridSpan w:val="1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0E" w14:textId="77777777" w:rsidR="004C2FEE" w:rsidRPr="002A733C" w:rsidRDefault="0066071E" w:rsidP="0066071E">
            <w:r>
              <w:t xml:space="preserve">Student Number                                                                          </w:t>
            </w:r>
          </w:p>
        </w:tc>
      </w:tr>
      <w:tr w:rsidR="008D40FF" w:rsidRPr="002A733C" w14:paraId="64D7D816" w14:textId="77777777" w:rsidTr="00F752EF">
        <w:trPr>
          <w:trHeight w:hRule="exact" w:val="403"/>
          <w:jc w:val="center"/>
        </w:trPr>
        <w:tc>
          <w:tcPr>
            <w:tcW w:w="36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10" w14:textId="77777777" w:rsidR="004C2FEE" w:rsidRDefault="0066071E" w:rsidP="002A733C">
            <w:r>
              <w:t>Year of study</w:t>
            </w:r>
            <w:r w:rsidR="00BA675B">
              <w:t xml:space="preserve"> (list out of how many years planned, e.g. 3/4 or 3 out of 5)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D7D811" w14:textId="77777777" w:rsidR="004C2FEE" w:rsidRDefault="004C2FEE" w:rsidP="00CA28E6"/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D7D812" w14:textId="77777777" w:rsidR="004C2FEE" w:rsidRDefault="004C2FEE" w:rsidP="00CA28E6"/>
        </w:tc>
        <w:tc>
          <w:tcPr>
            <w:tcW w:w="385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4D7D813" w14:textId="77777777"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D7D814" w14:textId="77777777" w:rsidR="004C2FEE" w:rsidRDefault="004C2FEE" w:rsidP="00CA28E6"/>
        </w:tc>
        <w:tc>
          <w:tcPr>
            <w:tcW w:w="20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15" w14:textId="77777777" w:rsidR="004C2FEE" w:rsidRDefault="004C2FEE" w:rsidP="0066071E">
            <w:r>
              <w:t xml:space="preserve">  </w:t>
            </w:r>
          </w:p>
        </w:tc>
      </w:tr>
      <w:tr w:rsidR="002A2510" w:rsidRPr="002A733C" w14:paraId="64D7D81A" w14:textId="77777777" w:rsidTr="00F752EF">
        <w:trPr>
          <w:trHeight w:hRule="exact" w:val="331"/>
          <w:jc w:val="center"/>
        </w:trPr>
        <w:tc>
          <w:tcPr>
            <w:tcW w:w="10200" w:type="dxa"/>
            <w:gridSpan w:val="21"/>
            <w:tcBorders>
              <w:bottom w:val="single" w:sz="4" w:space="0" w:color="C0C0C0"/>
            </w:tcBorders>
            <w:vAlign w:val="center"/>
          </w:tcPr>
          <w:p w14:paraId="64D7D819" w14:textId="77777777" w:rsidR="002A2510" w:rsidRPr="00F752EF" w:rsidRDefault="002A2510" w:rsidP="00195009">
            <w:pPr>
              <w:rPr>
                <w:sz w:val="18"/>
              </w:rPr>
            </w:pPr>
          </w:p>
        </w:tc>
      </w:tr>
      <w:tr w:rsidR="000F2DF4" w:rsidRPr="002A733C" w14:paraId="64D7D81C" w14:textId="77777777" w:rsidTr="008E7C3E">
        <w:trPr>
          <w:trHeight w:hRule="exact" w:val="288"/>
          <w:jc w:val="center"/>
        </w:trPr>
        <w:tc>
          <w:tcPr>
            <w:tcW w:w="1020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64D7D81B" w14:textId="77777777" w:rsidR="000F2DF4" w:rsidRPr="002A733C" w:rsidRDefault="009C220D" w:rsidP="00F264EB">
            <w:pPr>
              <w:pStyle w:val="Heading2"/>
            </w:pPr>
            <w:r w:rsidRPr="002A733C">
              <w:t>Reference</w:t>
            </w:r>
          </w:p>
        </w:tc>
      </w:tr>
      <w:tr w:rsidR="000F2DF4" w:rsidRPr="002A733C" w14:paraId="64D7D81E" w14:textId="77777777" w:rsidTr="00F752EF">
        <w:trPr>
          <w:trHeight w:hRule="exact" w:val="288"/>
          <w:jc w:val="center"/>
        </w:trPr>
        <w:tc>
          <w:tcPr>
            <w:tcW w:w="1020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1D" w14:textId="77777777" w:rsidR="000F2DF4" w:rsidRPr="002A733C" w:rsidRDefault="000F2DF4" w:rsidP="00F752EF">
            <w:pPr>
              <w:pStyle w:val="Italics"/>
            </w:pPr>
            <w:r w:rsidRPr="002A733C">
              <w:t xml:space="preserve">Please </w:t>
            </w:r>
            <w:r w:rsidR="00F752EF">
              <w:t>provide contact information for one individual familiar with your academic work whom we may contact for a letter of reference.</w:t>
            </w:r>
          </w:p>
        </w:tc>
      </w:tr>
      <w:tr w:rsidR="008D40FF" w:rsidRPr="002A733C" w14:paraId="64D7D823" w14:textId="77777777" w:rsidTr="00F752EF">
        <w:trPr>
          <w:trHeight w:hRule="exact" w:val="403"/>
          <w:jc w:val="center"/>
        </w:trPr>
        <w:tc>
          <w:tcPr>
            <w:tcW w:w="1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1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20" w14:textId="77777777" w:rsidR="000F2DF4" w:rsidRPr="002A733C" w:rsidRDefault="000F2DF4" w:rsidP="007229D0"/>
        </w:tc>
        <w:tc>
          <w:tcPr>
            <w:tcW w:w="11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21" w14:textId="77777777" w:rsidR="000F2DF4" w:rsidRPr="002A733C" w:rsidRDefault="00083BA8" w:rsidP="007229D0">
            <w:r>
              <w:t>Title</w:t>
            </w:r>
          </w:p>
        </w:tc>
        <w:tc>
          <w:tcPr>
            <w:tcW w:w="334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22" w14:textId="77777777" w:rsidR="000F2DF4" w:rsidRPr="002A733C" w:rsidRDefault="000F2DF4" w:rsidP="007229D0"/>
        </w:tc>
      </w:tr>
      <w:tr w:rsidR="008D40FF" w:rsidRPr="002A733C" w14:paraId="64D7D828" w14:textId="77777777" w:rsidTr="00F752EF">
        <w:trPr>
          <w:trHeight w:hRule="exact" w:val="403"/>
          <w:jc w:val="center"/>
        </w:trPr>
        <w:tc>
          <w:tcPr>
            <w:tcW w:w="1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24" w14:textId="77777777" w:rsidR="000F2DF4" w:rsidRPr="002A733C" w:rsidRDefault="00F752EF" w:rsidP="007229D0">
            <w:r>
              <w:t>Department</w:t>
            </w:r>
          </w:p>
        </w:tc>
        <w:tc>
          <w:tcPr>
            <w:tcW w:w="429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25" w14:textId="77777777" w:rsidR="000F2DF4" w:rsidRPr="002A733C" w:rsidRDefault="000F2DF4" w:rsidP="007229D0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26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76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27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64D7D82B" w14:textId="77777777" w:rsidTr="00F752EF">
        <w:trPr>
          <w:trHeight w:hRule="exact" w:val="403"/>
          <w:jc w:val="center"/>
        </w:trPr>
        <w:tc>
          <w:tcPr>
            <w:tcW w:w="1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D7D829" w14:textId="77777777" w:rsidR="000D2539" w:rsidRPr="002A733C" w:rsidRDefault="00F752EF" w:rsidP="007229D0">
            <w:r>
              <w:t>E-mail Address</w:t>
            </w:r>
          </w:p>
        </w:tc>
        <w:tc>
          <w:tcPr>
            <w:tcW w:w="874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2A" w14:textId="77777777" w:rsidR="000D2539" w:rsidRPr="002A733C" w:rsidRDefault="000D2539" w:rsidP="007229D0"/>
        </w:tc>
      </w:tr>
    </w:tbl>
    <w:p w14:paraId="64D7D82D" w14:textId="77777777" w:rsidR="008E7C3E" w:rsidRDefault="008E7C3E"/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0"/>
      </w:tblGrid>
      <w:tr w:rsidR="008E7C3E" w:rsidRPr="002A733C" w14:paraId="64D7D830" w14:textId="77777777" w:rsidTr="008E7C3E">
        <w:trPr>
          <w:trHeight w:hRule="exact" w:val="288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64D7D82F" w14:textId="1D85249A" w:rsidR="008E7C3E" w:rsidRPr="002A733C" w:rsidRDefault="00842FD6" w:rsidP="009F5E36">
            <w:pPr>
              <w:pStyle w:val="Heading2"/>
            </w:pPr>
            <w:r>
              <w:t>personal statement</w:t>
            </w:r>
          </w:p>
        </w:tc>
      </w:tr>
      <w:tr w:rsidR="008E7C3E" w:rsidRPr="002A733C" w14:paraId="64D7D832" w14:textId="77777777" w:rsidTr="009F5E36">
        <w:trPr>
          <w:trHeight w:hRule="exact" w:val="924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31" w14:textId="4ECF4A82" w:rsidR="008E7C3E" w:rsidRPr="002A733C" w:rsidRDefault="00A01C2C" w:rsidP="00BA675B">
            <w:pPr>
              <w:pStyle w:val="Italics"/>
            </w:pPr>
            <w:r>
              <w:t xml:space="preserve">Please attach a personal statement (no more than 400 words) </w:t>
            </w:r>
            <w:r w:rsidR="008E7C3E">
              <w:t>explain</w:t>
            </w:r>
            <w:r>
              <w:t>ing</w:t>
            </w:r>
            <w:r w:rsidR="008E7C3E">
              <w:t xml:space="preserve"> why you are interested in taking part in the </w:t>
            </w:r>
            <w:r w:rsidR="00842FD6">
              <w:t>Study Tour</w:t>
            </w:r>
            <w:r w:rsidR="008E7C3E">
              <w:t xml:space="preserve"> and how this experience will contribute to your und</w:t>
            </w:r>
            <w:r w:rsidR="00BA675B">
              <w:t xml:space="preserve">ergraduate education.  Please </w:t>
            </w:r>
            <w:r w:rsidR="008E7C3E">
              <w:t xml:space="preserve">discuss your plans for the future and explain how participation in the </w:t>
            </w:r>
            <w:r w:rsidR="00E74C6C">
              <w:t>program will</w:t>
            </w:r>
            <w:r w:rsidR="008E7C3E">
              <w:t xml:space="preserve"> help you achieve your goals. </w:t>
            </w:r>
          </w:p>
        </w:tc>
      </w:tr>
    </w:tbl>
    <w:p w14:paraId="64D7D835" w14:textId="77777777" w:rsidR="008E7C3E" w:rsidRDefault="008E7C3E"/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0"/>
      </w:tblGrid>
      <w:tr w:rsidR="00083BA8" w:rsidRPr="002A733C" w14:paraId="64D7D837" w14:textId="77777777" w:rsidTr="008E7C3E">
        <w:trPr>
          <w:trHeight w:hRule="exact" w:val="288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64D7D836" w14:textId="77777777" w:rsidR="00083BA8" w:rsidRPr="002A733C" w:rsidRDefault="00083BA8" w:rsidP="009F5E36">
            <w:pPr>
              <w:pStyle w:val="Heading2"/>
            </w:pPr>
            <w:r>
              <w:t>C</w:t>
            </w:r>
            <w:r w:rsidR="008E7C3E">
              <w:t>urriculum Vitae</w:t>
            </w:r>
          </w:p>
        </w:tc>
      </w:tr>
      <w:tr w:rsidR="00083BA8" w:rsidRPr="002A733C" w14:paraId="64D7D839" w14:textId="77777777" w:rsidTr="00BA675B">
        <w:trPr>
          <w:trHeight w:hRule="exact" w:val="1023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38" w14:textId="19DBBE1D" w:rsidR="00083BA8" w:rsidRPr="002A733C" w:rsidRDefault="00083BA8" w:rsidP="00BA675B">
            <w:pPr>
              <w:pStyle w:val="Italics"/>
            </w:pPr>
            <w:r>
              <w:t>Please</w:t>
            </w:r>
            <w:r w:rsidR="008E7C3E">
              <w:t xml:space="preserve"> attach a short c.v.</w:t>
            </w:r>
            <w:r>
              <w:t xml:space="preserve"> detailing your work and academic credentials</w:t>
            </w:r>
            <w:r w:rsidR="0039329D">
              <w:t>, especially your experience with Classics and Ancient History</w:t>
            </w:r>
            <w:r>
              <w:t xml:space="preserve">. </w:t>
            </w:r>
            <w:r w:rsidR="0039329D">
              <w:t>B</w:t>
            </w:r>
            <w:r>
              <w:t xml:space="preserve">e sure to include </w:t>
            </w:r>
            <w:r w:rsidR="00870F2E">
              <w:t>any</w:t>
            </w:r>
            <w:r>
              <w:t xml:space="preserve"> previous ex</w:t>
            </w:r>
            <w:r w:rsidR="00BA675B">
              <w:t xml:space="preserve">perience related to archaeology, </w:t>
            </w:r>
            <w:r>
              <w:t>classical studies</w:t>
            </w:r>
            <w:r w:rsidR="008E7C3E">
              <w:t xml:space="preserve">, </w:t>
            </w:r>
            <w:r w:rsidR="00BA675B">
              <w:t xml:space="preserve">museums and heritage, </w:t>
            </w:r>
            <w:r w:rsidR="008E7C3E">
              <w:t xml:space="preserve">as well </w:t>
            </w:r>
            <w:r w:rsidR="00BA675B">
              <w:t xml:space="preserve">as </w:t>
            </w:r>
            <w:r w:rsidR="008E7C3E">
              <w:t xml:space="preserve">a list of </w:t>
            </w:r>
            <w:r>
              <w:t xml:space="preserve">the </w:t>
            </w:r>
            <w:r w:rsidR="008E7C3E">
              <w:t xml:space="preserve">relevant </w:t>
            </w:r>
            <w:r>
              <w:t>courses you have taken</w:t>
            </w:r>
            <w:r w:rsidR="00BA675B">
              <w:t xml:space="preserve"> that provide background information to that prepares you for the </w:t>
            </w:r>
            <w:r w:rsidR="00870F2E">
              <w:t xml:space="preserve">program (in any department). </w:t>
            </w:r>
          </w:p>
        </w:tc>
      </w:tr>
    </w:tbl>
    <w:p w14:paraId="64D7D83A" w14:textId="77777777" w:rsidR="00083BA8" w:rsidRDefault="00083BA8"/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0"/>
      </w:tblGrid>
      <w:tr w:rsidR="004C69F4" w:rsidRPr="002A733C" w14:paraId="779EBE43" w14:textId="77777777" w:rsidTr="000766DD">
        <w:trPr>
          <w:trHeight w:hRule="exact" w:val="288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549F2016" w14:textId="4584A949" w:rsidR="004C69F4" w:rsidRPr="002A733C" w:rsidRDefault="004C69F4" w:rsidP="000766DD">
            <w:pPr>
              <w:pStyle w:val="Heading2"/>
            </w:pPr>
            <w:r>
              <w:t>Deposit</w:t>
            </w:r>
          </w:p>
        </w:tc>
      </w:tr>
      <w:tr w:rsidR="004C69F4" w:rsidRPr="002A733C" w14:paraId="3AAF5B3B" w14:textId="77777777" w:rsidTr="000766DD">
        <w:trPr>
          <w:trHeight w:hRule="exact" w:val="1257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F5FB1D" w14:textId="7E75243F" w:rsidR="004C69F4" w:rsidRPr="00BA675B" w:rsidRDefault="004C69F4" w:rsidP="000766DD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All applicants are required to provide a </w:t>
            </w:r>
            <w:r w:rsidR="00DA0C1A">
              <w:rPr>
                <w:i w:val="0"/>
              </w:rPr>
              <w:t xml:space="preserve">deposit of $500 with their application. This deposit should be a check </w:t>
            </w:r>
            <w:r w:rsidR="00C255D6">
              <w:rPr>
                <w:i w:val="0"/>
              </w:rPr>
              <w:t xml:space="preserve">made payable to the UWO Department of Classical Studies. </w:t>
            </w:r>
            <w:r w:rsidR="00BE3AFC">
              <w:rPr>
                <w:i w:val="0"/>
              </w:rPr>
              <w:t>Your check will not be deposited until you have</w:t>
            </w:r>
            <w:r w:rsidR="00C472E2">
              <w:rPr>
                <w:i w:val="0"/>
              </w:rPr>
              <w:t xml:space="preserve"> </w:t>
            </w:r>
            <w:r w:rsidR="00BE3AFC">
              <w:rPr>
                <w:i w:val="0"/>
              </w:rPr>
              <w:t xml:space="preserve">accepted </w:t>
            </w:r>
            <w:r w:rsidR="00C472E2">
              <w:rPr>
                <w:i w:val="0"/>
              </w:rPr>
              <w:t xml:space="preserve">admission </w:t>
            </w:r>
            <w:r w:rsidR="00BE3AFC">
              <w:rPr>
                <w:i w:val="0"/>
              </w:rPr>
              <w:t xml:space="preserve">into the program. </w:t>
            </w:r>
            <w:r w:rsidR="00C8213C">
              <w:rPr>
                <w:i w:val="0"/>
              </w:rPr>
              <w:t xml:space="preserve">Check will be returned to those who </w:t>
            </w:r>
            <w:r w:rsidR="00EE1168">
              <w:rPr>
                <w:i w:val="0"/>
              </w:rPr>
              <w:t>are not accepted or choose not to participate.</w:t>
            </w:r>
          </w:p>
        </w:tc>
      </w:tr>
    </w:tbl>
    <w:p w14:paraId="64D7D83C" w14:textId="77777777" w:rsidR="00592191" w:rsidRDefault="00592191"/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0"/>
      </w:tblGrid>
      <w:tr w:rsidR="00592191" w:rsidRPr="002A733C" w14:paraId="64D7D83E" w14:textId="77777777" w:rsidTr="00E37701">
        <w:trPr>
          <w:trHeight w:hRule="exact" w:val="288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64D7D83D" w14:textId="77777777" w:rsidR="00592191" w:rsidRPr="002A733C" w:rsidRDefault="00592191" w:rsidP="00E37701">
            <w:pPr>
              <w:pStyle w:val="Heading2"/>
            </w:pPr>
            <w:r>
              <w:t>Due Date</w:t>
            </w:r>
            <w:r w:rsidR="00BA675B">
              <w:t xml:space="preserve"> and SUBMISSION</w:t>
            </w:r>
          </w:p>
        </w:tc>
      </w:tr>
      <w:tr w:rsidR="00592191" w:rsidRPr="002A733C" w14:paraId="64D7D840" w14:textId="77777777" w:rsidTr="00BA675B">
        <w:trPr>
          <w:trHeight w:hRule="exact" w:val="1257"/>
          <w:jc w:val="center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D83F" w14:textId="53E4D5CC" w:rsidR="00592191" w:rsidRPr="00BA675B" w:rsidRDefault="00BA675B" w:rsidP="00BA675B">
            <w:pPr>
              <w:pStyle w:val="Italics"/>
              <w:rPr>
                <w:i w:val="0"/>
              </w:rPr>
            </w:pPr>
            <w:r w:rsidRPr="00BA675B">
              <w:rPr>
                <w:i w:val="0"/>
              </w:rPr>
              <w:t xml:space="preserve">To be eligible for consideration for admission to the </w:t>
            </w:r>
            <w:r w:rsidR="00C558BB">
              <w:rPr>
                <w:i w:val="0"/>
              </w:rPr>
              <w:t>202</w:t>
            </w:r>
            <w:r w:rsidR="003E19CA">
              <w:rPr>
                <w:i w:val="0"/>
              </w:rPr>
              <w:t>4</w:t>
            </w:r>
            <w:r w:rsidRPr="00BA675B">
              <w:rPr>
                <w:i w:val="0"/>
              </w:rPr>
              <w:t xml:space="preserve"> program</w:t>
            </w:r>
            <w:r w:rsidRPr="00BA675B">
              <w:rPr>
                <w:b/>
                <w:i w:val="0"/>
              </w:rPr>
              <w:t xml:space="preserve"> c</w:t>
            </w:r>
            <w:r w:rsidR="00592191" w:rsidRPr="00BA675B">
              <w:rPr>
                <w:b/>
                <w:i w:val="0"/>
              </w:rPr>
              <w:t xml:space="preserve">omplete applications should be submitted </w:t>
            </w:r>
            <w:r w:rsidR="0025509F" w:rsidRPr="00BA675B">
              <w:rPr>
                <w:b/>
                <w:i w:val="0"/>
              </w:rPr>
              <w:t xml:space="preserve">in hard copy </w:t>
            </w:r>
            <w:r w:rsidR="00592191" w:rsidRPr="00BA675B">
              <w:rPr>
                <w:b/>
                <w:i w:val="0"/>
              </w:rPr>
              <w:t>to the Department of Classi</w:t>
            </w:r>
            <w:r w:rsidRPr="00BA675B">
              <w:rPr>
                <w:b/>
                <w:i w:val="0"/>
              </w:rPr>
              <w:t xml:space="preserve">cal Studies by 4pm on </w:t>
            </w:r>
            <w:r w:rsidR="00A01F90">
              <w:rPr>
                <w:b/>
                <w:i w:val="0"/>
              </w:rPr>
              <w:t>Fri</w:t>
            </w:r>
            <w:r w:rsidR="00F71FFA">
              <w:rPr>
                <w:b/>
                <w:i w:val="0"/>
              </w:rPr>
              <w:t>day, November 1</w:t>
            </w:r>
            <w:r w:rsidR="00A01F90">
              <w:rPr>
                <w:b/>
                <w:i w:val="0"/>
              </w:rPr>
              <w:t>7</w:t>
            </w:r>
            <w:r w:rsidR="00F71FFA" w:rsidRPr="00F71FFA">
              <w:rPr>
                <w:b/>
                <w:i w:val="0"/>
                <w:vertAlign w:val="superscript"/>
              </w:rPr>
              <w:t>th</w:t>
            </w:r>
            <w:r w:rsidR="00F71FFA">
              <w:rPr>
                <w:b/>
                <w:i w:val="0"/>
              </w:rPr>
              <w:t>, 202</w:t>
            </w:r>
            <w:r w:rsidR="00A01F90">
              <w:rPr>
                <w:b/>
                <w:i w:val="0"/>
              </w:rPr>
              <w:t>3</w:t>
            </w:r>
            <w:r w:rsidR="00592191" w:rsidRPr="00BA675B">
              <w:rPr>
                <w:i w:val="0"/>
              </w:rPr>
              <w:t>.</w:t>
            </w:r>
            <w:r w:rsidRPr="00BA675B">
              <w:rPr>
                <w:i w:val="0"/>
              </w:rPr>
              <w:t xml:space="preserve"> Please also email an electronic copy to Dr. </w:t>
            </w:r>
            <w:r w:rsidR="00DD06EF">
              <w:rPr>
                <w:i w:val="0"/>
              </w:rPr>
              <w:t>Alexander Meyer</w:t>
            </w:r>
            <w:r w:rsidRPr="00BA675B">
              <w:rPr>
                <w:i w:val="0"/>
              </w:rPr>
              <w:t xml:space="preserve"> at </w:t>
            </w:r>
            <w:hyperlink r:id="rId5" w:history="1">
              <w:r w:rsidR="00DF4136" w:rsidRPr="00990410">
                <w:rPr>
                  <w:rStyle w:val="Hyperlink"/>
                  <w:i w:val="0"/>
                </w:rPr>
                <w:t>alexander.meyer@uwo.ca</w:t>
              </w:r>
            </w:hyperlink>
            <w:r w:rsidRPr="00BA675B">
              <w:rPr>
                <w:i w:val="0"/>
              </w:rPr>
              <w:t xml:space="preserve">. We will hold interviews with candidates </w:t>
            </w:r>
            <w:r w:rsidR="009A53D4">
              <w:rPr>
                <w:i w:val="0"/>
              </w:rPr>
              <w:t>in November and</w:t>
            </w:r>
            <w:r w:rsidRPr="00BA675B">
              <w:rPr>
                <w:i w:val="0"/>
              </w:rPr>
              <w:t xml:space="preserve"> December. </w:t>
            </w:r>
            <w:r w:rsidR="009A53D4">
              <w:rPr>
                <w:i w:val="0"/>
              </w:rPr>
              <w:t>Students</w:t>
            </w:r>
            <w:r w:rsidRPr="00BA675B">
              <w:rPr>
                <w:i w:val="0"/>
              </w:rPr>
              <w:t xml:space="preserve"> will be notified of decisions </w:t>
            </w:r>
            <w:r w:rsidR="002F3C4C">
              <w:rPr>
                <w:i w:val="0"/>
              </w:rPr>
              <w:t>by</w:t>
            </w:r>
            <w:r w:rsidRPr="00BA675B">
              <w:rPr>
                <w:i w:val="0"/>
              </w:rPr>
              <w:t xml:space="preserve"> </w:t>
            </w:r>
            <w:r w:rsidR="002F3C4C">
              <w:rPr>
                <w:i w:val="0"/>
              </w:rPr>
              <w:t xml:space="preserve">January </w:t>
            </w:r>
            <w:r w:rsidR="00D36C84">
              <w:rPr>
                <w:i w:val="0"/>
              </w:rPr>
              <w:t>8</w:t>
            </w:r>
            <w:r w:rsidR="00091B08">
              <w:rPr>
                <w:i w:val="0"/>
              </w:rPr>
              <w:t>, 202</w:t>
            </w:r>
            <w:r w:rsidR="00A01F90">
              <w:rPr>
                <w:i w:val="0"/>
              </w:rPr>
              <w:t>4</w:t>
            </w:r>
            <w:r w:rsidRPr="00BA675B">
              <w:rPr>
                <w:i w:val="0"/>
              </w:rPr>
              <w:t xml:space="preserve">. Please note that if you are accepted to take part in the program, you will be required to attend preparatory meetings in the winter term at a time </w:t>
            </w:r>
            <w:r w:rsidR="00286F7B">
              <w:rPr>
                <w:i w:val="0"/>
              </w:rPr>
              <w:t xml:space="preserve">to be decided </w:t>
            </w:r>
            <w:r w:rsidRPr="00BA675B">
              <w:rPr>
                <w:i w:val="0"/>
              </w:rPr>
              <w:t>that works for everyone taking part in the program.</w:t>
            </w:r>
          </w:p>
        </w:tc>
      </w:tr>
    </w:tbl>
    <w:p w14:paraId="64D7D843" w14:textId="77777777" w:rsidR="005F6E87" w:rsidRPr="002A733C" w:rsidRDefault="005F6E87" w:rsidP="005A79DA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065897">
    <w:abstractNumId w:val="9"/>
  </w:num>
  <w:num w:numId="2" w16cid:durableId="1125657916">
    <w:abstractNumId w:val="7"/>
  </w:num>
  <w:num w:numId="3" w16cid:durableId="1236621787">
    <w:abstractNumId w:val="6"/>
  </w:num>
  <w:num w:numId="4" w16cid:durableId="313876578">
    <w:abstractNumId w:val="5"/>
  </w:num>
  <w:num w:numId="5" w16cid:durableId="957492273">
    <w:abstractNumId w:val="4"/>
  </w:num>
  <w:num w:numId="6" w16cid:durableId="339813399">
    <w:abstractNumId w:val="8"/>
  </w:num>
  <w:num w:numId="7" w16cid:durableId="1170485352">
    <w:abstractNumId w:val="3"/>
  </w:num>
  <w:num w:numId="8" w16cid:durableId="643893828">
    <w:abstractNumId w:val="2"/>
  </w:num>
  <w:num w:numId="9" w16cid:durableId="809174271">
    <w:abstractNumId w:val="1"/>
  </w:num>
  <w:num w:numId="10" w16cid:durableId="172845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E"/>
    <w:rsid w:val="000071F7"/>
    <w:rsid w:val="000134FA"/>
    <w:rsid w:val="0002798A"/>
    <w:rsid w:val="00063EEE"/>
    <w:rsid w:val="00083002"/>
    <w:rsid w:val="00083BA8"/>
    <w:rsid w:val="00087B85"/>
    <w:rsid w:val="00091B08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5509F"/>
    <w:rsid w:val="00275BB5"/>
    <w:rsid w:val="00286F6A"/>
    <w:rsid w:val="00286F7B"/>
    <w:rsid w:val="00291C8C"/>
    <w:rsid w:val="002A1ECE"/>
    <w:rsid w:val="002A2510"/>
    <w:rsid w:val="002A733C"/>
    <w:rsid w:val="002B4D1D"/>
    <w:rsid w:val="002C10B1"/>
    <w:rsid w:val="002D222A"/>
    <w:rsid w:val="002D486E"/>
    <w:rsid w:val="002E4167"/>
    <w:rsid w:val="002F3C4C"/>
    <w:rsid w:val="003076FD"/>
    <w:rsid w:val="00317005"/>
    <w:rsid w:val="00335259"/>
    <w:rsid w:val="003929F1"/>
    <w:rsid w:val="0039329D"/>
    <w:rsid w:val="003A1B63"/>
    <w:rsid w:val="003A41A1"/>
    <w:rsid w:val="003B2326"/>
    <w:rsid w:val="003C45BA"/>
    <w:rsid w:val="003E19CA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69F4"/>
    <w:rsid w:val="004E34C6"/>
    <w:rsid w:val="004F62AD"/>
    <w:rsid w:val="00501AE8"/>
    <w:rsid w:val="00504B65"/>
    <w:rsid w:val="005100F9"/>
    <w:rsid w:val="005114CE"/>
    <w:rsid w:val="0052122B"/>
    <w:rsid w:val="00542885"/>
    <w:rsid w:val="005557F6"/>
    <w:rsid w:val="00563778"/>
    <w:rsid w:val="00592191"/>
    <w:rsid w:val="005A79DA"/>
    <w:rsid w:val="005B4AE2"/>
    <w:rsid w:val="005C3D49"/>
    <w:rsid w:val="005E63CC"/>
    <w:rsid w:val="005F6E87"/>
    <w:rsid w:val="00613129"/>
    <w:rsid w:val="00617C65"/>
    <w:rsid w:val="006244BC"/>
    <w:rsid w:val="0066071E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4FE9"/>
    <w:rsid w:val="008275E2"/>
    <w:rsid w:val="00841645"/>
    <w:rsid w:val="00842FD6"/>
    <w:rsid w:val="00852EC6"/>
    <w:rsid w:val="00870F2E"/>
    <w:rsid w:val="00877C24"/>
    <w:rsid w:val="0088782D"/>
    <w:rsid w:val="008A0543"/>
    <w:rsid w:val="008B08EF"/>
    <w:rsid w:val="008B24BB"/>
    <w:rsid w:val="008B335D"/>
    <w:rsid w:val="008B57DD"/>
    <w:rsid w:val="008B7081"/>
    <w:rsid w:val="008D40FF"/>
    <w:rsid w:val="008E7C3E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2944"/>
    <w:rsid w:val="009A4EA3"/>
    <w:rsid w:val="009A53D4"/>
    <w:rsid w:val="009A55DC"/>
    <w:rsid w:val="009C220D"/>
    <w:rsid w:val="009D6AEA"/>
    <w:rsid w:val="009F5E36"/>
    <w:rsid w:val="00A01C2C"/>
    <w:rsid w:val="00A01F90"/>
    <w:rsid w:val="00A211B2"/>
    <w:rsid w:val="00A2727E"/>
    <w:rsid w:val="00A35524"/>
    <w:rsid w:val="00A40558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0850"/>
    <w:rsid w:val="00BA268F"/>
    <w:rsid w:val="00BA675B"/>
    <w:rsid w:val="00BE3AFC"/>
    <w:rsid w:val="00C079CA"/>
    <w:rsid w:val="00C255D6"/>
    <w:rsid w:val="00C472E2"/>
    <w:rsid w:val="00C5330F"/>
    <w:rsid w:val="00C558BB"/>
    <w:rsid w:val="00C67741"/>
    <w:rsid w:val="00C74647"/>
    <w:rsid w:val="00C76039"/>
    <w:rsid w:val="00C76480"/>
    <w:rsid w:val="00C80AD2"/>
    <w:rsid w:val="00C8213C"/>
    <w:rsid w:val="00C90A29"/>
    <w:rsid w:val="00C92FD6"/>
    <w:rsid w:val="00CA28E6"/>
    <w:rsid w:val="00CD247C"/>
    <w:rsid w:val="00CF103D"/>
    <w:rsid w:val="00D03A13"/>
    <w:rsid w:val="00D14E73"/>
    <w:rsid w:val="00D36C84"/>
    <w:rsid w:val="00D52937"/>
    <w:rsid w:val="00D6155E"/>
    <w:rsid w:val="00D90A75"/>
    <w:rsid w:val="00D91F4D"/>
    <w:rsid w:val="00DA0C1A"/>
    <w:rsid w:val="00DA4B5C"/>
    <w:rsid w:val="00DC47A2"/>
    <w:rsid w:val="00DD06EF"/>
    <w:rsid w:val="00DE1551"/>
    <w:rsid w:val="00DE7FB7"/>
    <w:rsid w:val="00DF4136"/>
    <w:rsid w:val="00E20DDA"/>
    <w:rsid w:val="00E32A8B"/>
    <w:rsid w:val="00E36054"/>
    <w:rsid w:val="00E37701"/>
    <w:rsid w:val="00E37E7B"/>
    <w:rsid w:val="00E46E04"/>
    <w:rsid w:val="00E736D4"/>
    <w:rsid w:val="00E74C6C"/>
    <w:rsid w:val="00E87396"/>
    <w:rsid w:val="00EA57ED"/>
    <w:rsid w:val="00EB478A"/>
    <w:rsid w:val="00EC42A3"/>
    <w:rsid w:val="00EE1168"/>
    <w:rsid w:val="00F02A61"/>
    <w:rsid w:val="00F264EB"/>
    <w:rsid w:val="00F71FFA"/>
    <w:rsid w:val="00F752EF"/>
    <w:rsid w:val="00F83033"/>
    <w:rsid w:val="00F966AA"/>
    <w:rsid w:val="00FB538F"/>
    <w:rsid w:val="00FC3071"/>
    <w:rsid w:val="00FD5902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7D7E8"/>
  <w15:chartTrackingRefBased/>
  <w15:docId w15:val="{14B668A7-ED11-4F51-80B2-E93954A4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BA675B"/>
    <w:rPr>
      <w:color w:val="0563C1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A53D4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4C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.meyer@uwo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m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2503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mailto:egreene2@uwo.ca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awm</dc:creator>
  <cp:keywords/>
  <cp:lastModifiedBy>Jonathan Vickers</cp:lastModifiedBy>
  <cp:revision>5</cp:revision>
  <cp:lastPrinted>2011-11-06T22:20:00Z</cp:lastPrinted>
  <dcterms:created xsi:type="dcterms:W3CDTF">2023-10-17T18:58:00Z</dcterms:created>
  <dcterms:modified xsi:type="dcterms:W3CDTF">2023-10-18T15:52:00Z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